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7058" w14:textId="77777777" w:rsidR="00513C30" w:rsidRPr="008707F7" w:rsidRDefault="0049542D" w:rsidP="006E7097">
      <w:pPr>
        <w:rPr>
          <w:sz w:val="24"/>
          <w:szCs w:val="24"/>
        </w:rPr>
      </w:pPr>
      <w:r w:rsidRPr="008707F7">
        <w:rPr>
          <w:sz w:val="24"/>
          <w:szCs w:val="24"/>
        </w:rPr>
        <w:t>ДОО</w:t>
      </w:r>
      <w:r w:rsidRPr="008707F7">
        <w:rPr>
          <w:spacing w:val="1"/>
          <w:sz w:val="24"/>
          <w:szCs w:val="24"/>
        </w:rPr>
        <w:t xml:space="preserve"> </w:t>
      </w:r>
      <w:r w:rsidRPr="008707F7">
        <w:rPr>
          <w:spacing w:val="-5"/>
          <w:sz w:val="24"/>
          <w:szCs w:val="24"/>
        </w:rPr>
        <w:t>«</w:t>
      </w:r>
      <w:r w:rsidRPr="008707F7">
        <w:rPr>
          <w:spacing w:val="-1"/>
          <w:sz w:val="24"/>
          <w:szCs w:val="24"/>
        </w:rPr>
        <w:t>П</w:t>
      </w:r>
      <w:r w:rsidRPr="008707F7">
        <w:rPr>
          <w:sz w:val="24"/>
          <w:szCs w:val="24"/>
        </w:rPr>
        <w:t>арк</w:t>
      </w:r>
      <w:r w:rsidRPr="008707F7">
        <w:rPr>
          <w:spacing w:val="1"/>
          <w:sz w:val="24"/>
          <w:szCs w:val="24"/>
        </w:rPr>
        <w:t xml:space="preserve"> </w:t>
      </w:r>
      <w:r w:rsidRPr="008707F7">
        <w:rPr>
          <w:spacing w:val="-1"/>
          <w:sz w:val="24"/>
          <w:szCs w:val="24"/>
        </w:rPr>
        <w:t>П</w:t>
      </w:r>
      <w:r w:rsidRPr="008707F7">
        <w:rPr>
          <w:sz w:val="24"/>
          <w:szCs w:val="24"/>
        </w:rPr>
        <w:t>алић»</w:t>
      </w:r>
      <w:r w:rsidRPr="008707F7">
        <w:rPr>
          <w:spacing w:val="-4"/>
          <w:sz w:val="24"/>
          <w:szCs w:val="24"/>
        </w:rPr>
        <w:t xml:space="preserve"> </w:t>
      </w:r>
      <w:r w:rsidRPr="008707F7">
        <w:rPr>
          <w:spacing w:val="-1"/>
          <w:sz w:val="24"/>
          <w:szCs w:val="24"/>
        </w:rPr>
        <w:t>П</w:t>
      </w:r>
      <w:r w:rsidRPr="008707F7">
        <w:rPr>
          <w:sz w:val="24"/>
          <w:szCs w:val="24"/>
        </w:rPr>
        <w:t>ал</w:t>
      </w:r>
      <w:r w:rsidRPr="008707F7">
        <w:rPr>
          <w:spacing w:val="2"/>
          <w:sz w:val="24"/>
          <w:szCs w:val="24"/>
        </w:rPr>
        <w:t>и</w:t>
      </w:r>
      <w:r w:rsidRPr="008707F7">
        <w:rPr>
          <w:sz w:val="24"/>
          <w:szCs w:val="24"/>
        </w:rPr>
        <w:t>ћ</w:t>
      </w:r>
    </w:p>
    <w:p w14:paraId="09CDFBA8" w14:textId="77777777" w:rsidR="006E7097" w:rsidRDefault="0049542D" w:rsidP="006E7097">
      <w:pPr>
        <w:rPr>
          <w:sz w:val="24"/>
          <w:szCs w:val="24"/>
        </w:rPr>
      </w:pPr>
      <w:r w:rsidRPr="008707F7">
        <w:rPr>
          <w:sz w:val="24"/>
          <w:szCs w:val="24"/>
        </w:rPr>
        <w:t>Pa</w:t>
      </w:r>
      <w:r w:rsidRPr="008707F7">
        <w:rPr>
          <w:spacing w:val="1"/>
          <w:sz w:val="24"/>
          <w:szCs w:val="24"/>
        </w:rPr>
        <w:t>l</w:t>
      </w:r>
      <w:r w:rsidRPr="008707F7">
        <w:rPr>
          <w:spacing w:val="-1"/>
          <w:sz w:val="24"/>
          <w:szCs w:val="24"/>
        </w:rPr>
        <w:t>i</w:t>
      </w:r>
      <w:r w:rsidRPr="008707F7">
        <w:rPr>
          <w:sz w:val="24"/>
          <w:szCs w:val="24"/>
        </w:rPr>
        <w:t>c</w:t>
      </w:r>
      <w:r w:rsidRPr="008707F7">
        <w:rPr>
          <w:spacing w:val="-2"/>
          <w:sz w:val="24"/>
          <w:szCs w:val="24"/>
        </w:rPr>
        <w:t>s</w:t>
      </w:r>
      <w:r w:rsidRPr="008707F7">
        <w:rPr>
          <w:sz w:val="24"/>
          <w:szCs w:val="24"/>
        </w:rPr>
        <w:t>i</w:t>
      </w:r>
      <w:r w:rsidRPr="008707F7">
        <w:rPr>
          <w:spacing w:val="1"/>
          <w:sz w:val="24"/>
          <w:szCs w:val="24"/>
        </w:rPr>
        <w:t xml:space="preserve"> </w:t>
      </w:r>
      <w:r w:rsidRPr="008707F7">
        <w:rPr>
          <w:sz w:val="24"/>
          <w:szCs w:val="24"/>
        </w:rPr>
        <w:t>Pa</w:t>
      </w:r>
      <w:r w:rsidRPr="008707F7">
        <w:rPr>
          <w:spacing w:val="1"/>
          <w:sz w:val="24"/>
          <w:szCs w:val="24"/>
        </w:rPr>
        <w:t>r</w:t>
      </w:r>
      <w:r w:rsidRPr="008707F7">
        <w:rPr>
          <w:sz w:val="24"/>
          <w:szCs w:val="24"/>
        </w:rPr>
        <w:t>k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pacing w:val="-1"/>
          <w:sz w:val="24"/>
          <w:szCs w:val="24"/>
        </w:rPr>
        <w:t>K</w:t>
      </w:r>
      <w:r w:rsidRPr="008707F7">
        <w:rPr>
          <w:spacing w:val="1"/>
          <w:sz w:val="24"/>
          <w:szCs w:val="24"/>
        </w:rPr>
        <w:t>f</w:t>
      </w:r>
      <w:r w:rsidRPr="008707F7">
        <w:rPr>
          <w:spacing w:val="-1"/>
          <w:sz w:val="24"/>
          <w:szCs w:val="24"/>
        </w:rPr>
        <w:t>t</w:t>
      </w:r>
      <w:r w:rsidRPr="008707F7">
        <w:rPr>
          <w:sz w:val="24"/>
          <w:szCs w:val="24"/>
        </w:rPr>
        <w:t>. Pa</w:t>
      </w:r>
      <w:r w:rsidRPr="008707F7">
        <w:rPr>
          <w:spacing w:val="-1"/>
          <w:sz w:val="24"/>
          <w:szCs w:val="24"/>
        </w:rPr>
        <w:t>l</w:t>
      </w:r>
      <w:r w:rsidRPr="008707F7">
        <w:rPr>
          <w:spacing w:val="1"/>
          <w:sz w:val="24"/>
          <w:szCs w:val="24"/>
        </w:rPr>
        <w:t>i</w:t>
      </w:r>
      <w:r w:rsidRPr="008707F7">
        <w:rPr>
          <w:spacing w:val="-2"/>
          <w:sz w:val="24"/>
          <w:szCs w:val="24"/>
        </w:rPr>
        <w:t>c</w:t>
      </w:r>
      <w:r w:rsidRPr="008707F7">
        <w:rPr>
          <w:sz w:val="24"/>
          <w:szCs w:val="24"/>
        </w:rPr>
        <w:t xml:space="preserve">s </w:t>
      </w:r>
    </w:p>
    <w:p w14:paraId="20400A81" w14:textId="77777777" w:rsidR="006E7097" w:rsidRDefault="0049542D" w:rsidP="006E7097">
      <w:pPr>
        <w:rPr>
          <w:sz w:val="24"/>
          <w:szCs w:val="24"/>
        </w:rPr>
      </w:pPr>
      <w:r w:rsidRPr="008707F7">
        <w:rPr>
          <w:spacing w:val="-1"/>
          <w:sz w:val="24"/>
          <w:szCs w:val="24"/>
        </w:rPr>
        <w:t>DO</w:t>
      </w:r>
      <w:r w:rsidRPr="008707F7">
        <w:rPr>
          <w:sz w:val="24"/>
          <w:szCs w:val="24"/>
        </w:rPr>
        <w:t>O</w:t>
      </w:r>
      <w:r w:rsidRPr="008707F7">
        <w:rPr>
          <w:spacing w:val="1"/>
          <w:sz w:val="24"/>
          <w:szCs w:val="24"/>
        </w:rPr>
        <w:t xml:space="preserve"> </w:t>
      </w:r>
      <w:r w:rsidRPr="008707F7">
        <w:rPr>
          <w:spacing w:val="-5"/>
          <w:sz w:val="24"/>
          <w:szCs w:val="24"/>
        </w:rPr>
        <w:t>«</w:t>
      </w:r>
      <w:r w:rsidRPr="008707F7">
        <w:rPr>
          <w:sz w:val="24"/>
          <w:szCs w:val="24"/>
        </w:rPr>
        <w:t>Pa</w:t>
      </w:r>
      <w:r w:rsidRPr="008707F7">
        <w:rPr>
          <w:spacing w:val="1"/>
          <w:sz w:val="24"/>
          <w:szCs w:val="24"/>
        </w:rPr>
        <w:t>r</w:t>
      </w:r>
      <w:r w:rsidRPr="008707F7">
        <w:rPr>
          <w:sz w:val="24"/>
          <w:szCs w:val="24"/>
        </w:rPr>
        <w:t>k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z w:val="24"/>
          <w:szCs w:val="24"/>
        </w:rPr>
        <w:t>Pa</w:t>
      </w:r>
      <w:r w:rsidRPr="008707F7">
        <w:rPr>
          <w:spacing w:val="1"/>
          <w:sz w:val="24"/>
          <w:szCs w:val="24"/>
        </w:rPr>
        <w:t>li</w:t>
      </w:r>
      <w:r w:rsidRPr="008707F7">
        <w:rPr>
          <w:sz w:val="24"/>
          <w:szCs w:val="24"/>
        </w:rPr>
        <w:t>ć»</w:t>
      </w:r>
      <w:r w:rsidRPr="008707F7">
        <w:rPr>
          <w:spacing w:val="-4"/>
          <w:sz w:val="24"/>
          <w:szCs w:val="24"/>
        </w:rPr>
        <w:t xml:space="preserve"> </w:t>
      </w:r>
      <w:r w:rsidRPr="008707F7">
        <w:rPr>
          <w:sz w:val="24"/>
          <w:szCs w:val="24"/>
        </w:rPr>
        <w:t>Pa</w:t>
      </w:r>
      <w:r w:rsidRPr="008707F7">
        <w:rPr>
          <w:spacing w:val="1"/>
          <w:sz w:val="24"/>
          <w:szCs w:val="24"/>
        </w:rPr>
        <w:t>li</w:t>
      </w:r>
      <w:r w:rsidRPr="008707F7">
        <w:rPr>
          <w:sz w:val="24"/>
          <w:szCs w:val="24"/>
        </w:rPr>
        <w:t xml:space="preserve">ć </w:t>
      </w:r>
    </w:p>
    <w:p w14:paraId="7EE5A220" w14:textId="3E3C095D" w:rsidR="00513C30" w:rsidRPr="008707F7" w:rsidRDefault="0049542D" w:rsidP="006E7097">
      <w:pPr>
        <w:rPr>
          <w:sz w:val="24"/>
          <w:szCs w:val="24"/>
        </w:rPr>
      </w:pPr>
      <w:r w:rsidRPr="008707F7">
        <w:rPr>
          <w:sz w:val="24"/>
          <w:szCs w:val="24"/>
        </w:rPr>
        <w:t>П</w:t>
      </w:r>
      <w:r w:rsidRPr="008707F7">
        <w:rPr>
          <w:spacing w:val="-1"/>
          <w:sz w:val="24"/>
          <w:szCs w:val="24"/>
        </w:rPr>
        <w:t xml:space="preserve"> </w:t>
      </w:r>
      <w:r w:rsidRPr="008707F7">
        <w:rPr>
          <w:sz w:val="24"/>
          <w:szCs w:val="24"/>
        </w:rPr>
        <w:t>а л и ћ</w:t>
      </w:r>
    </w:p>
    <w:p w14:paraId="4A89B4BD" w14:textId="77777777" w:rsidR="00513C30" w:rsidRPr="008707F7" w:rsidRDefault="0049542D" w:rsidP="006E7097">
      <w:pPr>
        <w:rPr>
          <w:sz w:val="24"/>
          <w:szCs w:val="24"/>
        </w:rPr>
      </w:pPr>
      <w:r w:rsidRPr="008707F7">
        <w:rPr>
          <w:spacing w:val="-1"/>
          <w:sz w:val="24"/>
          <w:szCs w:val="24"/>
        </w:rPr>
        <w:t>К</w:t>
      </w:r>
      <w:r w:rsidRPr="008707F7">
        <w:rPr>
          <w:sz w:val="24"/>
          <w:szCs w:val="24"/>
        </w:rPr>
        <w:t>а</w:t>
      </w:r>
      <w:r w:rsidRPr="008707F7">
        <w:rPr>
          <w:spacing w:val="1"/>
          <w:sz w:val="24"/>
          <w:szCs w:val="24"/>
        </w:rPr>
        <w:t>њ</w:t>
      </w:r>
      <w:r w:rsidRPr="008707F7">
        <w:rPr>
          <w:sz w:val="24"/>
          <w:szCs w:val="24"/>
        </w:rPr>
        <w:t>и</w:t>
      </w:r>
      <w:r w:rsidRPr="008707F7">
        <w:rPr>
          <w:spacing w:val="-3"/>
          <w:sz w:val="24"/>
          <w:szCs w:val="24"/>
        </w:rPr>
        <w:t>ш</w:t>
      </w:r>
      <w:r w:rsidRPr="008707F7">
        <w:rPr>
          <w:sz w:val="24"/>
          <w:szCs w:val="24"/>
        </w:rPr>
        <w:t xml:space="preserve">ки </w:t>
      </w:r>
      <w:r w:rsidRPr="008707F7">
        <w:rPr>
          <w:spacing w:val="-1"/>
          <w:sz w:val="24"/>
          <w:szCs w:val="24"/>
        </w:rPr>
        <w:t>п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>т 17а</w:t>
      </w:r>
    </w:p>
    <w:p w14:paraId="1FE78E1B" w14:textId="2B4181E5" w:rsidR="00513C30" w:rsidRPr="008707F7" w:rsidRDefault="0049542D" w:rsidP="006E7097">
      <w:pPr>
        <w:rPr>
          <w:sz w:val="24"/>
          <w:szCs w:val="24"/>
        </w:rPr>
      </w:pPr>
      <w:r w:rsidRPr="008707F7">
        <w:rPr>
          <w:sz w:val="24"/>
          <w:szCs w:val="24"/>
        </w:rPr>
        <w:t>Д</w:t>
      </w:r>
      <w:r w:rsidRPr="008707F7">
        <w:rPr>
          <w:spacing w:val="1"/>
          <w:sz w:val="24"/>
          <w:szCs w:val="24"/>
        </w:rPr>
        <w:t>а</w:t>
      </w:r>
      <w:r w:rsidRPr="008707F7">
        <w:rPr>
          <w:sz w:val="24"/>
          <w:szCs w:val="24"/>
        </w:rPr>
        <w:t>т</w:t>
      </w:r>
      <w:r w:rsidRPr="008707F7">
        <w:rPr>
          <w:spacing w:val="-3"/>
          <w:sz w:val="24"/>
          <w:szCs w:val="24"/>
        </w:rPr>
        <w:t>у</w:t>
      </w:r>
      <w:r w:rsidRPr="008707F7">
        <w:rPr>
          <w:sz w:val="24"/>
          <w:szCs w:val="24"/>
        </w:rPr>
        <w:t xml:space="preserve">м: </w:t>
      </w:r>
      <w:r w:rsidR="008707F7" w:rsidRPr="008707F7">
        <w:rPr>
          <w:sz w:val="24"/>
          <w:szCs w:val="24"/>
        </w:rPr>
        <w:t>30</w:t>
      </w:r>
      <w:r w:rsidRPr="008707F7">
        <w:rPr>
          <w:sz w:val="24"/>
          <w:szCs w:val="24"/>
        </w:rPr>
        <w:t>.1</w:t>
      </w:r>
      <w:r w:rsidR="008707F7" w:rsidRPr="008707F7">
        <w:rPr>
          <w:sz w:val="24"/>
          <w:szCs w:val="24"/>
        </w:rPr>
        <w:t>2</w:t>
      </w:r>
      <w:r w:rsidRPr="008707F7">
        <w:rPr>
          <w:sz w:val="24"/>
          <w:szCs w:val="24"/>
        </w:rPr>
        <w:t>.</w:t>
      </w:r>
      <w:r w:rsidRPr="008707F7">
        <w:rPr>
          <w:spacing w:val="-2"/>
          <w:sz w:val="24"/>
          <w:szCs w:val="24"/>
        </w:rPr>
        <w:t>2</w:t>
      </w:r>
      <w:r w:rsidRPr="008707F7">
        <w:rPr>
          <w:sz w:val="24"/>
          <w:szCs w:val="24"/>
        </w:rPr>
        <w:t>01</w:t>
      </w:r>
      <w:r w:rsidR="008707F7" w:rsidRPr="008707F7">
        <w:rPr>
          <w:sz w:val="24"/>
          <w:szCs w:val="24"/>
        </w:rPr>
        <w:t>9</w:t>
      </w:r>
      <w:r w:rsidRPr="008707F7">
        <w:rPr>
          <w:sz w:val="24"/>
          <w:szCs w:val="24"/>
        </w:rPr>
        <w:t>.</w:t>
      </w:r>
    </w:p>
    <w:p w14:paraId="11435450" w14:textId="53A6F0FA" w:rsidR="00513C30" w:rsidRDefault="00513C30" w:rsidP="006E7097">
      <w:pPr>
        <w:rPr>
          <w:sz w:val="24"/>
          <w:szCs w:val="24"/>
        </w:rPr>
      </w:pPr>
    </w:p>
    <w:p w14:paraId="46777C2A" w14:textId="77777777" w:rsidR="00EA7810" w:rsidRPr="008707F7" w:rsidRDefault="00EA7810" w:rsidP="006E7097">
      <w:pPr>
        <w:rPr>
          <w:sz w:val="24"/>
          <w:szCs w:val="24"/>
        </w:rPr>
      </w:pPr>
    </w:p>
    <w:p w14:paraId="5CA285F9" w14:textId="77777777" w:rsidR="00CE5A2C" w:rsidRPr="008707F7" w:rsidRDefault="00CE5A2C" w:rsidP="006E7097">
      <w:pPr>
        <w:ind w:firstLine="720"/>
        <w:jc w:val="both"/>
        <w:rPr>
          <w:sz w:val="24"/>
          <w:szCs w:val="24"/>
          <w:lang w:val="sr-Latn-CS"/>
        </w:rPr>
      </w:pPr>
      <w:r w:rsidRPr="008707F7">
        <w:rPr>
          <w:sz w:val="24"/>
          <w:szCs w:val="24"/>
          <w:lang w:val="sr-Latn-CS"/>
        </w:rPr>
        <w:t xml:space="preserve">На основу члана 55. став 1. тачка 8, члана 57. и члана 116. Закона о јавним набавкама („Службени гласник РС“, бр. </w:t>
      </w:r>
      <w:r w:rsidRPr="008707F7">
        <w:rPr>
          <w:sz w:val="24"/>
          <w:szCs w:val="24"/>
          <w:lang w:val="sr-Cyrl-CS"/>
        </w:rPr>
        <w:t>1</w:t>
      </w:r>
      <w:r w:rsidRPr="008707F7">
        <w:rPr>
          <w:sz w:val="24"/>
          <w:szCs w:val="24"/>
          <w:lang w:val="sr-Latn-CS"/>
        </w:rPr>
        <w:t>24</w:t>
      </w:r>
      <w:r w:rsidRPr="008707F7">
        <w:rPr>
          <w:sz w:val="24"/>
          <w:szCs w:val="24"/>
          <w:lang w:val="sr-Cyrl-CS"/>
        </w:rPr>
        <w:t>/</w:t>
      </w:r>
      <w:r w:rsidRPr="008707F7">
        <w:rPr>
          <w:sz w:val="24"/>
          <w:szCs w:val="24"/>
          <w:lang w:val="sr-Latn-CS"/>
        </w:rPr>
        <w:t xml:space="preserve">2012, 14/2015 </w:t>
      </w:r>
      <w:r w:rsidRPr="008707F7">
        <w:rPr>
          <w:sz w:val="24"/>
          <w:szCs w:val="24"/>
          <w:lang w:val="sr-Cyrl-RS"/>
        </w:rPr>
        <w:t>и</w:t>
      </w:r>
      <w:r w:rsidRPr="008707F7">
        <w:rPr>
          <w:sz w:val="24"/>
          <w:szCs w:val="24"/>
          <w:lang w:val="sr-Latn-CS"/>
        </w:rPr>
        <w:t xml:space="preserve"> 68/2015) </w:t>
      </w:r>
      <w:bookmarkStart w:id="0" w:name="_Hlk528587361"/>
      <w:r w:rsidRPr="008707F7">
        <w:rPr>
          <w:sz w:val="24"/>
          <w:szCs w:val="24"/>
          <w:lang w:val="sr-Latn-CS"/>
        </w:rPr>
        <w:t>ДОО “Парк Палић” Палић</w:t>
      </w:r>
      <w:bookmarkEnd w:id="0"/>
      <w:r w:rsidRPr="008707F7">
        <w:rPr>
          <w:sz w:val="24"/>
          <w:szCs w:val="24"/>
          <w:lang w:val="sr-Latn-CS"/>
        </w:rPr>
        <w:t xml:space="preserve">, Кањишки пут 17/а, </w:t>
      </w:r>
      <w:hyperlink r:id="rId5" w:history="1">
        <w:r w:rsidRPr="008707F7">
          <w:rPr>
            <w:b/>
            <w:color w:val="0000FF"/>
            <w:sz w:val="24"/>
            <w:szCs w:val="24"/>
            <w:u w:val="single"/>
            <w:lang w:val="sr-Latn-CS"/>
          </w:rPr>
          <w:t>www.park-palic.rs</w:t>
        </w:r>
      </w:hyperlink>
      <w:r w:rsidRPr="008707F7">
        <w:rPr>
          <w:b/>
          <w:sz w:val="24"/>
          <w:szCs w:val="24"/>
          <w:lang w:val="sr-Latn-CS"/>
        </w:rPr>
        <w:t xml:space="preserve"> </w:t>
      </w:r>
      <w:r w:rsidRPr="008707F7">
        <w:rPr>
          <w:sz w:val="24"/>
          <w:szCs w:val="24"/>
          <w:lang w:val="sr-Latn-CS"/>
        </w:rPr>
        <w:t>објављује</w:t>
      </w:r>
    </w:p>
    <w:p w14:paraId="1F125E80" w14:textId="77777777" w:rsidR="00513C30" w:rsidRPr="008707F7" w:rsidRDefault="00513C30" w:rsidP="006E7097">
      <w:pPr>
        <w:rPr>
          <w:sz w:val="24"/>
          <w:szCs w:val="24"/>
        </w:rPr>
      </w:pPr>
    </w:p>
    <w:p w14:paraId="1EC01FCE" w14:textId="77777777" w:rsidR="00513C30" w:rsidRPr="008707F7" w:rsidRDefault="0049542D" w:rsidP="006E7097">
      <w:pPr>
        <w:jc w:val="center"/>
        <w:rPr>
          <w:sz w:val="24"/>
          <w:szCs w:val="24"/>
        </w:rPr>
      </w:pPr>
      <w:r w:rsidRPr="008707F7">
        <w:rPr>
          <w:b/>
          <w:spacing w:val="1"/>
          <w:sz w:val="24"/>
          <w:szCs w:val="24"/>
        </w:rPr>
        <w:t>О</w:t>
      </w:r>
      <w:r w:rsidRPr="008707F7">
        <w:rPr>
          <w:b/>
          <w:spacing w:val="-2"/>
          <w:sz w:val="24"/>
          <w:szCs w:val="24"/>
        </w:rPr>
        <w:t>Б</w:t>
      </w:r>
      <w:r w:rsidRPr="008707F7">
        <w:rPr>
          <w:b/>
          <w:spacing w:val="-1"/>
          <w:sz w:val="24"/>
          <w:szCs w:val="24"/>
        </w:rPr>
        <w:t>А</w:t>
      </w:r>
      <w:r w:rsidRPr="008707F7">
        <w:rPr>
          <w:b/>
          <w:spacing w:val="1"/>
          <w:sz w:val="24"/>
          <w:szCs w:val="24"/>
        </w:rPr>
        <w:t>В</w:t>
      </w:r>
      <w:r w:rsidRPr="008707F7">
        <w:rPr>
          <w:b/>
          <w:spacing w:val="-1"/>
          <w:sz w:val="24"/>
          <w:szCs w:val="24"/>
        </w:rPr>
        <w:t>Е</w:t>
      </w:r>
      <w:r w:rsidRPr="008707F7">
        <w:rPr>
          <w:b/>
          <w:spacing w:val="-5"/>
          <w:sz w:val="24"/>
          <w:szCs w:val="24"/>
        </w:rPr>
        <w:t>Ш</w:t>
      </w:r>
      <w:r w:rsidRPr="008707F7">
        <w:rPr>
          <w:b/>
          <w:spacing w:val="-1"/>
          <w:sz w:val="24"/>
          <w:szCs w:val="24"/>
        </w:rPr>
        <w:t>ТЕ</w:t>
      </w:r>
      <w:r w:rsidRPr="008707F7">
        <w:rPr>
          <w:b/>
          <w:sz w:val="24"/>
          <w:szCs w:val="24"/>
        </w:rPr>
        <w:t>ЊЕ</w:t>
      </w:r>
    </w:p>
    <w:p w14:paraId="4B90EA5E" w14:textId="77777777" w:rsidR="00513C30" w:rsidRPr="008707F7" w:rsidRDefault="0049542D" w:rsidP="006E7097">
      <w:pPr>
        <w:jc w:val="center"/>
        <w:rPr>
          <w:sz w:val="24"/>
          <w:szCs w:val="24"/>
        </w:rPr>
      </w:pPr>
      <w:r w:rsidRPr="008707F7">
        <w:rPr>
          <w:b/>
          <w:sz w:val="24"/>
          <w:szCs w:val="24"/>
        </w:rPr>
        <w:t>о закљ</w:t>
      </w:r>
      <w:r w:rsidRPr="008707F7">
        <w:rPr>
          <w:b/>
          <w:spacing w:val="-2"/>
          <w:sz w:val="24"/>
          <w:szCs w:val="24"/>
        </w:rPr>
        <w:t>у</w:t>
      </w:r>
      <w:r w:rsidRPr="008707F7">
        <w:rPr>
          <w:b/>
          <w:sz w:val="24"/>
          <w:szCs w:val="24"/>
        </w:rPr>
        <w:t>чен</w:t>
      </w:r>
      <w:r w:rsidRPr="008707F7">
        <w:rPr>
          <w:b/>
          <w:spacing w:val="-2"/>
          <w:sz w:val="24"/>
          <w:szCs w:val="24"/>
        </w:rPr>
        <w:t>о</w:t>
      </w:r>
      <w:r w:rsidRPr="008707F7">
        <w:rPr>
          <w:b/>
          <w:sz w:val="24"/>
          <w:szCs w:val="24"/>
        </w:rPr>
        <w:t>м</w:t>
      </w:r>
      <w:r w:rsidRPr="008707F7">
        <w:rPr>
          <w:b/>
          <w:spacing w:val="1"/>
          <w:sz w:val="24"/>
          <w:szCs w:val="24"/>
        </w:rPr>
        <w:t xml:space="preserve"> </w:t>
      </w:r>
      <w:r w:rsidRPr="008707F7">
        <w:rPr>
          <w:b/>
          <w:spacing w:val="-2"/>
          <w:sz w:val="24"/>
          <w:szCs w:val="24"/>
        </w:rPr>
        <w:t>у</w:t>
      </w:r>
      <w:r w:rsidRPr="008707F7">
        <w:rPr>
          <w:b/>
          <w:sz w:val="24"/>
          <w:szCs w:val="24"/>
        </w:rPr>
        <w:t>го</w:t>
      </w:r>
      <w:r w:rsidRPr="008707F7">
        <w:rPr>
          <w:b/>
          <w:spacing w:val="1"/>
          <w:sz w:val="24"/>
          <w:szCs w:val="24"/>
        </w:rPr>
        <w:t>в</w:t>
      </w:r>
      <w:r w:rsidRPr="008707F7">
        <w:rPr>
          <w:b/>
          <w:sz w:val="24"/>
          <w:szCs w:val="24"/>
        </w:rPr>
        <w:t>о</w:t>
      </w:r>
      <w:r w:rsidRPr="008707F7">
        <w:rPr>
          <w:b/>
          <w:spacing w:val="-3"/>
          <w:sz w:val="24"/>
          <w:szCs w:val="24"/>
        </w:rPr>
        <w:t>р</w:t>
      </w:r>
      <w:r w:rsidRPr="008707F7">
        <w:rPr>
          <w:b/>
          <w:sz w:val="24"/>
          <w:szCs w:val="24"/>
        </w:rPr>
        <w:t>у</w:t>
      </w:r>
    </w:p>
    <w:p w14:paraId="117BEB66" w14:textId="77777777" w:rsidR="00513C30" w:rsidRPr="008707F7" w:rsidRDefault="00513C30" w:rsidP="006E7097">
      <w:pPr>
        <w:rPr>
          <w:sz w:val="24"/>
          <w:szCs w:val="24"/>
        </w:rPr>
      </w:pPr>
    </w:p>
    <w:p w14:paraId="265BEF24" w14:textId="5DD8FADA" w:rsidR="00513C30" w:rsidRPr="008707F7" w:rsidRDefault="00CE5A2C" w:rsidP="006E7097">
      <w:pPr>
        <w:jc w:val="both"/>
        <w:rPr>
          <w:sz w:val="24"/>
          <w:szCs w:val="24"/>
        </w:rPr>
      </w:pPr>
      <w:r w:rsidRPr="008707F7">
        <w:rPr>
          <w:sz w:val="24"/>
          <w:szCs w:val="24"/>
          <w:lang w:val="sr-Latn-CS"/>
        </w:rPr>
        <w:t xml:space="preserve">У отвореном поступку јавне набавке </w:t>
      </w:r>
      <w:r w:rsidR="0049542D" w:rsidRPr="008707F7">
        <w:rPr>
          <w:spacing w:val="-2"/>
          <w:sz w:val="24"/>
          <w:szCs w:val="24"/>
        </w:rPr>
        <w:t>у</w:t>
      </w:r>
      <w:r w:rsidR="0049542D" w:rsidRPr="008707F7">
        <w:rPr>
          <w:sz w:val="24"/>
          <w:szCs w:val="24"/>
        </w:rPr>
        <w:t>сл</w:t>
      </w:r>
      <w:r w:rsidR="0049542D" w:rsidRPr="008707F7">
        <w:rPr>
          <w:spacing w:val="-2"/>
          <w:sz w:val="24"/>
          <w:szCs w:val="24"/>
        </w:rPr>
        <w:t>у</w:t>
      </w:r>
      <w:r w:rsidR="0049542D" w:rsidRPr="008707F7">
        <w:rPr>
          <w:sz w:val="24"/>
          <w:szCs w:val="24"/>
        </w:rPr>
        <w:t>га</w:t>
      </w:r>
      <w:r w:rsidR="0049542D" w:rsidRPr="008707F7">
        <w:rPr>
          <w:spacing w:val="3"/>
          <w:sz w:val="24"/>
          <w:szCs w:val="24"/>
        </w:rPr>
        <w:t xml:space="preserve"> </w:t>
      </w:r>
      <w:r w:rsidR="00031B5B" w:rsidRPr="008707F7">
        <w:rPr>
          <w:color w:val="000000"/>
          <w:sz w:val="24"/>
          <w:szCs w:val="24"/>
        </w:rPr>
        <w:t xml:space="preserve">Вршење стручног надзора над извођењем </w:t>
      </w:r>
      <w:r w:rsidR="0049542D" w:rsidRPr="008707F7">
        <w:rPr>
          <w:color w:val="000000"/>
          <w:sz w:val="24"/>
          <w:szCs w:val="24"/>
        </w:rPr>
        <w:t xml:space="preserve">радова на проширењу водено забавног садржаја на простору Мушког штранда на Палићу - </w:t>
      </w:r>
      <w:r w:rsidR="008707F7" w:rsidRPr="008707F7">
        <w:rPr>
          <w:color w:val="000000"/>
          <w:sz w:val="24"/>
          <w:szCs w:val="24"/>
        </w:rPr>
        <w:t>2</w:t>
      </w:r>
      <w:r w:rsidR="0049542D" w:rsidRPr="008707F7">
        <w:rPr>
          <w:color w:val="000000"/>
          <w:sz w:val="24"/>
          <w:szCs w:val="24"/>
        </w:rPr>
        <w:t>. фаза.</w:t>
      </w:r>
      <w:r w:rsidRPr="008707F7">
        <w:rPr>
          <w:sz w:val="24"/>
          <w:szCs w:val="24"/>
        </w:rPr>
        <w:t>, бр. ЈН/У/</w:t>
      </w:r>
      <w:r w:rsidR="008707F7" w:rsidRPr="008707F7">
        <w:rPr>
          <w:sz w:val="24"/>
          <w:szCs w:val="24"/>
          <w:lang w:val="sr-Latn-RS"/>
        </w:rPr>
        <w:t>20</w:t>
      </w:r>
      <w:r w:rsidRPr="008707F7">
        <w:rPr>
          <w:sz w:val="24"/>
          <w:szCs w:val="24"/>
        </w:rPr>
        <w:t>/201</w:t>
      </w:r>
      <w:r w:rsidR="008707F7" w:rsidRPr="008707F7">
        <w:rPr>
          <w:sz w:val="24"/>
          <w:szCs w:val="24"/>
        </w:rPr>
        <w:t>9</w:t>
      </w:r>
      <w:r w:rsidR="0049542D" w:rsidRPr="008707F7">
        <w:rPr>
          <w:sz w:val="24"/>
          <w:szCs w:val="24"/>
        </w:rPr>
        <w:t>,</w:t>
      </w:r>
      <w:r w:rsidR="0049542D" w:rsidRPr="008707F7">
        <w:rPr>
          <w:spacing w:val="3"/>
          <w:sz w:val="24"/>
          <w:szCs w:val="24"/>
        </w:rPr>
        <w:t xml:space="preserve"> </w:t>
      </w:r>
      <w:r w:rsidRPr="008707F7">
        <w:rPr>
          <w:sz w:val="24"/>
          <w:szCs w:val="24"/>
          <w:lang w:val="sr-Latn-CS"/>
        </w:rPr>
        <w:t xml:space="preserve">наручилац је донео одлуку о додели уговора на основу које је закључен </w:t>
      </w:r>
      <w:r w:rsidR="0049542D" w:rsidRPr="008707F7">
        <w:rPr>
          <w:sz w:val="24"/>
          <w:szCs w:val="24"/>
          <w:lang w:val="sr-Cyrl-RS"/>
        </w:rPr>
        <w:t>у</w:t>
      </w:r>
      <w:r w:rsidRPr="008707F7">
        <w:rPr>
          <w:sz w:val="24"/>
          <w:szCs w:val="24"/>
          <w:lang w:val="sr-Latn-CS"/>
        </w:rPr>
        <w:t xml:space="preserve">говор о јавној набавци, број </w:t>
      </w:r>
      <w:r w:rsidR="00031B5B" w:rsidRPr="008707F7">
        <w:rPr>
          <w:sz w:val="24"/>
          <w:szCs w:val="24"/>
          <w:lang w:val="sr-Cyrl-RS"/>
        </w:rPr>
        <w:t>1</w:t>
      </w:r>
      <w:r w:rsidR="008707F7" w:rsidRPr="008707F7">
        <w:rPr>
          <w:sz w:val="24"/>
          <w:szCs w:val="24"/>
          <w:lang w:val="sr-Latn-RS"/>
        </w:rPr>
        <w:t>438</w:t>
      </w:r>
      <w:r w:rsidRPr="008707F7">
        <w:rPr>
          <w:sz w:val="24"/>
          <w:szCs w:val="24"/>
          <w:lang w:val="sr-Latn-CS"/>
        </w:rPr>
        <w:t>/201</w:t>
      </w:r>
      <w:r w:rsidR="008707F7" w:rsidRPr="008707F7">
        <w:rPr>
          <w:sz w:val="24"/>
          <w:szCs w:val="24"/>
          <w:lang w:val="sr-Latn-CS"/>
        </w:rPr>
        <w:t>9</w:t>
      </w:r>
      <w:r w:rsidRPr="008707F7">
        <w:rPr>
          <w:sz w:val="24"/>
          <w:szCs w:val="24"/>
          <w:lang w:val="sr-Latn-CS"/>
        </w:rPr>
        <w:t xml:space="preserve"> дана </w:t>
      </w:r>
      <w:r w:rsidR="008707F7" w:rsidRPr="008707F7">
        <w:rPr>
          <w:sz w:val="24"/>
          <w:szCs w:val="24"/>
          <w:lang w:val="sr-Latn-RS"/>
        </w:rPr>
        <w:t>30</w:t>
      </w:r>
      <w:r w:rsidRPr="008707F7">
        <w:rPr>
          <w:sz w:val="24"/>
          <w:szCs w:val="24"/>
          <w:lang w:val="sr-Latn-CS"/>
        </w:rPr>
        <w:t>.1</w:t>
      </w:r>
      <w:r w:rsidR="008707F7" w:rsidRPr="008707F7">
        <w:rPr>
          <w:sz w:val="24"/>
          <w:szCs w:val="24"/>
          <w:lang w:val="sr-Latn-CS"/>
        </w:rPr>
        <w:t>2</w:t>
      </w:r>
      <w:r w:rsidRPr="008707F7">
        <w:rPr>
          <w:sz w:val="24"/>
          <w:szCs w:val="24"/>
          <w:lang w:val="sr-Latn-CS"/>
        </w:rPr>
        <w:t>.201</w:t>
      </w:r>
      <w:r w:rsidR="008707F7" w:rsidRPr="008707F7">
        <w:rPr>
          <w:sz w:val="24"/>
          <w:szCs w:val="24"/>
          <w:lang w:val="sr-Latn-CS"/>
        </w:rPr>
        <w:t>9</w:t>
      </w:r>
      <w:r w:rsidRPr="008707F7">
        <w:rPr>
          <w:color w:val="FF6600"/>
          <w:sz w:val="24"/>
          <w:szCs w:val="24"/>
          <w:lang w:val="sr-Latn-CS"/>
        </w:rPr>
        <w:t>.</w:t>
      </w:r>
      <w:r w:rsidRPr="008707F7">
        <w:rPr>
          <w:sz w:val="24"/>
          <w:szCs w:val="24"/>
          <w:lang w:val="sr-Latn-CS"/>
        </w:rPr>
        <w:t xml:space="preserve"> године</w:t>
      </w:r>
      <w:r w:rsidRPr="008707F7">
        <w:rPr>
          <w:b/>
          <w:sz w:val="24"/>
          <w:szCs w:val="24"/>
          <w:lang w:val="sr-Latn-CS"/>
        </w:rPr>
        <w:t xml:space="preserve"> </w:t>
      </w:r>
      <w:r w:rsidR="008707F7" w:rsidRPr="008707F7">
        <w:rPr>
          <w:bCs/>
          <w:sz w:val="24"/>
          <w:szCs w:val="24"/>
          <w:lang w:val="sr-Cyrl-RS"/>
        </w:rPr>
        <w:t>са</w:t>
      </w:r>
      <w:r w:rsidR="008707F7">
        <w:rPr>
          <w:b/>
          <w:sz w:val="24"/>
          <w:szCs w:val="24"/>
          <w:lang w:val="sr-Cyrl-RS"/>
        </w:rPr>
        <w:t xml:space="preserve"> </w:t>
      </w:r>
      <w:r w:rsidR="008707F7" w:rsidRPr="008707F7">
        <w:rPr>
          <w:b/>
          <w:sz w:val="24"/>
          <w:szCs w:val="24"/>
          <w:lang w:val="sr-Latn-CS"/>
        </w:rPr>
        <w:t>групом понуђача чији је овлашћени представник ДОО „Orbis Company“ Нови Сад</w:t>
      </w:r>
      <w:r w:rsidRPr="008707F7">
        <w:rPr>
          <w:sz w:val="24"/>
          <w:szCs w:val="24"/>
        </w:rPr>
        <w:t xml:space="preserve">. </w:t>
      </w:r>
      <w:r w:rsidR="0049542D" w:rsidRPr="008707F7">
        <w:rPr>
          <w:sz w:val="24"/>
          <w:szCs w:val="24"/>
        </w:rPr>
        <w:t>Уго</w:t>
      </w:r>
      <w:r w:rsidR="0049542D" w:rsidRPr="008707F7">
        <w:rPr>
          <w:spacing w:val="-1"/>
          <w:sz w:val="24"/>
          <w:szCs w:val="24"/>
        </w:rPr>
        <w:t>в</w:t>
      </w:r>
      <w:r w:rsidR="0049542D" w:rsidRPr="008707F7">
        <w:rPr>
          <w:sz w:val="24"/>
          <w:szCs w:val="24"/>
        </w:rPr>
        <w:t xml:space="preserve">орена </w:t>
      </w:r>
      <w:r w:rsidR="0049542D" w:rsidRPr="008707F7">
        <w:rPr>
          <w:spacing w:val="-1"/>
          <w:sz w:val="24"/>
          <w:szCs w:val="24"/>
        </w:rPr>
        <w:t>в</w:t>
      </w:r>
      <w:r w:rsidR="0049542D" w:rsidRPr="008707F7">
        <w:rPr>
          <w:spacing w:val="-2"/>
          <w:sz w:val="24"/>
          <w:szCs w:val="24"/>
        </w:rPr>
        <w:t>р</w:t>
      </w:r>
      <w:r w:rsidR="0049542D" w:rsidRPr="008707F7">
        <w:rPr>
          <w:sz w:val="24"/>
          <w:szCs w:val="24"/>
        </w:rPr>
        <w:t>е</w:t>
      </w:r>
      <w:r w:rsidR="0049542D" w:rsidRPr="008707F7">
        <w:rPr>
          <w:spacing w:val="1"/>
          <w:sz w:val="24"/>
          <w:szCs w:val="24"/>
        </w:rPr>
        <w:t>д</w:t>
      </w:r>
      <w:r w:rsidR="0049542D" w:rsidRPr="008707F7">
        <w:rPr>
          <w:sz w:val="24"/>
          <w:szCs w:val="24"/>
        </w:rPr>
        <w:t>ност</w:t>
      </w:r>
      <w:r w:rsidR="0049542D" w:rsidRPr="008707F7">
        <w:rPr>
          <w:spacing w:val="-3"/>
          <w:sz w:val="24"/>
          <w:szCs w:val="24"/>
        </w:rPr>
        <w:t xml:space="preserve"> </w:t>
      </w:r>
      <w:r w:rsidR="0049542D" w:rsidRPr="008707F7">
        <w:rPr>
          <w:spacing w:val="1"/>
          <w:sz w:val="24"/>
          <w:szCs w:val="24"/>
        </w:rPr>
        <w:t>ј</w:t>
      </w:r>
      <w:r w:rsidR="0049542D" w:rsidRPr="008707F7">
        <w:rPr>
          <w:sz w:val="24"/>
          <w:szCs w:val="24"/>
        </w:rPr>
        <w:t>ав</w:t>
      </w:r>
      <w:r w:rsidR="0049542D" w:rsidRPr="008707F7">
        <w:rPr>
          <w:spacing w:val="-1"/>
          <w:sz w:val="24"/>
          <w:szCs w:val="24"/>
        </w:rPr>
        <w:t>н</w:t>
      </w:r>
      <w:r w:rsidR="0049542D" w:rsidRPr="008707F7">
        <w:rPr>
          <w:sz w:val="24"/>
          <w:szCs w:val="24"/>
        </w:rPr>
        <w:t>е</w:t>
      </w:r>
      <w:r w:rsidR="0049542D" w:rsidRPr="008707F7">
        <w:rPr>
          <w:spacing w:val="-2"/>
          <w:sz w:val="24"/>
          <w:szCs w:val="24"/>
        </w:rPr>
        <w:t xml:space="preserve"> </w:t>
      </w:r>
      <w:r w:rsidR="0049542D" w:rsidRPr="008707F7">
        <w:rPr>
          <w:sz w:val="24"/>
          <w:szCs w:val="24"/>
        </w:rPr>
        <w:t>набавке</w:t>
      </w:r>
      <w:r w:rsidR="0049542D" w:rsidRPr="008707F7">
        <w:rPr>
          <w:spacing w:val="-2"/>
          <w:sz w:val="24"/>
          <w:szCs w:val="24"/>
        </w:rPr>
        <w:t xml:space="preserve"> </w:t>
      </w:r>
      <w:r w:rsidR="0049542D" w:rsidRPr="008707F7">
        <w:rPr>
          <w:sz w:val="24"/>
          <w:szCs w:val="24"/>
        </w:rPr>
        <w:t>и</w:t>
      </w:r>
      <w:r w:rsidR="0049542D" w:rsidRPr="008707F7">
        <w:rPr>
          <w:spacing w:val="-1"/>
          <w:sz w:val="24"/>
          <w:szCs w:val="24"/>
        </w:rPr>
        <w:t>з</w:t>
      </w:r>
      <w:r w:rsidR="0049542D" w:rsidRPr="008707F7">
        <w:rPr>
          <w:sz w:val="24"/>
          <w:szCs w:val="24"/>
        </w:rPr>
        <w:t xml:space="preserve">носи </w:t>
      </w:r>
      <w:bookmarkStart w:id="1" w:name="_Hlk28603379"/>
      <w:r w:rsidR="008707F7" w:rsidRPr="008707F7">
        <w:rPr>
          <w:sz w:val="24"/>
          <w:szCs w:val="24"/>
        </w:rPr>
        <w:t>16</w:t>
      </w:r>
      <w:r w:rsidR="00031B5B" w:rsidRPr="008707F7">
        <w:rPr>
          <w:sz w:val="24"/>
          <w:szCs w:val="24"/>
        </w:rPr>
        <w:t>.</w:t>
      </w:r>
      <w:r w:rsidR="008707F7" w:rsidRPr="008707F7">
        <w:rPr>
          <w:sz w:val="24"/>
          <w:szCs w:val="24"/>
        </w:rPr>
        <w:t>5</w:t>
      </w:r>
      <w:r w:rsidR="00031B5B" w:rsidRPr="008707F7">
        <w:rPr>
          <w:sz w:val="24"/>
          <w:szCs w:val="24"/>
        </w:rPr>
        <w:t xml:space="preserve">00.000,00 </w:t>
      </w:r>
      <w:bookmarkEnd w:id="1"/>
      <w:r w:rsidR="0049542D" w:rsidRPr="008707F7">
        <w:rPr>
          <w:sz w:val="24"/>
          <w:szCs w:val="24"/>
        </w:rPr>
        <w:t>дина</w:t>
      </w:r>
      <w:r w:rsidR="0049542D" w:rsidRPr="008707F7">
        <w:rPr>
          <w:spacing w:val="-3"/>
          <w:sz w:val="24"/>
          <w:szCs w:val="24"/>
        </w:rPr>
        <w:t>р</w:t>
      </w:r>
      <w:r w:rsidR="0049542D" w:rsidRPr="008707F7">
        <w:rPr>
          <w:sz w:val="24"/>
          <w:szCs w:val="24"/>
        </w:rPr>
        <w:t xml:space="preserve">а </w:t>
      </w:r>
      <w:r w:rsidR="0049542D" w:rsidRPr="008707F7">
        <w:rPr>
          <w:spacing w:val="1"/>
          <w:sz w:val="24"/>
          <w:szCs w:val="24"/>
        </w:rPr>
        <w:t>б</w:t>
      </w:r>
      <w:r w:rsidR="0049542D" w:rsidRPr="008707F7">
        <w:rPr>
          <w:sz w:val="24"/>
          <w:szCs w:val="24"/>
        </w:rPr>
        <w:t xml:space="preserve">ез </w:t>
      </w:r>
      <w:r w:rsidR="0049542D" w:rsidRPr="008707F7">
        <w:rPr>
          <w:spacing w:val="-2"/>
          <w:sz w:val="24"/>
          <w:szCs w:val="24"/>
        </w:rPr>
        <w:t>П</w:t>
      </w:r>
      <w:r w:rsidR="0049542D" w:rsidRPr="008707F7">
        <w:rPr>
          <w:sz w:val="24"/>
          <w:szCs w:val="24"/>
        </w:rPr>
        <w:t>ДВ</w:t>
      </w:r>
      <w:r w:rsidR="0049542D" w:rsidRPr="008707F7">
        <w:rPr>
          <w:spacing w:val="-4"/>
          <w:sz w:val="24"/>
          <w:szCs w:val="24"/>
        </w:rPr>
        <w:t>-</w:t>
      </w:r>
      <w:r w:rsidR="0049542D" w:rsidRPr="008707F7">
        <w:rPr>
          <w:sz w:val="24"/>
          <w:szCs w:val="24"/>
        </w:rPr>
        <w:t>а.</w:t>
      </w:r>
    </w:p>
    <w:p w14:paraId="2FF20BB3" w14:textId="53BD6BF5" w:rsidR="00513C30" w:rsidRPr="008707F7" w:rsidRDefault="0049542D" w:rsidP="006E7097">
      <w:pPr>
        <w:jc w:val="both"/>
        <w:rPr>
          <w:sz w:val="24"/>
          <w:szCs w:val="24"/>
        </w:rPr>
      </w:pPr>
      <w:r w:rsidRPr="008707F7">
        <w:rPr>
          <w:spacing w:val="-1"/>
          <w:sz w:val="24"/>
          <w:szCs w:val="24"/>
        </w:rPr>
        <w:t>К</w:t>
      </w:r>
      <w:r w:rsidRPr="008707F7">
        <w:rPr>
          <w:sz w:val="24"/>
          <w:szCs w:val="24"/>
        </w:rPr>
        <w:t>ри</w:t>
      </w:r>
      <w:r w:rsidRPr="008707F7">
        <w:rPr>
          <w:spacing w:val="-1"/>
          <w:sz w:val="24"/>
          <w:szCs w:val="24"/>
        </w:rPr>
        <w:t>т</w:t>
      </w:r>
      <w:r w:rsidRPr="008707F7">
        <w:rPr>
          <w:sz w:val="24"/>
          <w:szCs w:val="24"/>
        </w:rPr>
        <w:t>ер</w:t>
      </w:r>
      <w:r w:rsidRPr="008707F7">
        <w:rPr>
          <w:spacing w:val="-3"/>
          <w:sz w:val="24"/>
          <w:szCs w:val="24"/>
        </w:rPr>
        <w:t>и</w:t>
      </w:r>
      <w:r w:rsidRPr="008707F7">
        <w:rPr>
          <w:spacing w:val="3"/>
          <w:sz w:val="24"/>
          <w:szCs w:val="24"/>
        </w:rPr>
        <w:t>ј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 xml:space="preserve">м </w:t>
      </w:r>
      <w:r w:rsidRPr="008707F7">
        <w:rPr>
          <w:spacing w:val="-1"/>
          <w:sz w:val="24"/>
          <w:szCs w:val="24"/>
        </w:rPr>
        <w:t>з</w:t>
      </w:r>
      <w:r w:rsidRPr="008707F7">
        <w:rPr>
          <w:sz w:val="24"/>
          <w:szCs w:val="24"/>
        </w:rPr>
        <w:t xml:space="preserve">а </w:t>
      </w:r>
      <w:r w:rsidRPr="008707F7">
        <w:rPr>
          <w:spacing w:val="1"/>
          <w:sz w:val="24"/>
          <w:szCs w:val="24"/>
        </w:rPr>
        <w:t>д</w:t>
      </w:r>
      <w:r w:rsidRPr="008707F7">
        <w:rPr>
          <w:sz w:val="24"/>
          <w:szCs w:val="24"/>
        </w:rPr>
        <w:t>од</w:t>
      </w:r>
      <w:r w:rsidRPr="008707F7">
        <w:rPr>
          <w:spacing w:val="-2"/>
          <w:sz w:val="24"/>
          <w:szCs w:val="24"/>
        </w:rPr>
        <w:t>е</w:t>
      </w:r>
      <w:r w:rsidRPr="008707F7">
        <w:rPr>
          <w:sz w:val="24"/>
          <w:szCs w:val="24"/>
        </w:rPr>
        <w:t>лу</w:t>
      </w:r>
      <w:r w:rsidRPr="008707F7">
        <w:rPr>
          <w:spacing w:val="-2"/>
          <w:sz w:val="24"/>
          <w:szCs w:val="24"/>
        </w:rPr>
        <w:t xml:space="preserve"> у</w:t>
      </w:r>
      <w:r w:rsidRPr="008707F7">
        <w:rPr>
          <w:sz w:val="24"/>
          <w:szCs w:val="24"/>
        </w:rPr>
        <w:t>го</w:t>
      </w:r>
      <w:r w:rsidRPr="008707F7">
        <w:rPr>
          <w:spacing w:val="-1"/>
          <w:sz w:val="24"/>
          <w:szCs w:val="24"/>
        </w:rPr>
        <w:t>в</w:t>
      </w:r>
      <w:r w:rsidRPr="008707F7">
        <w:rPr>
          <w:sz w:val="24"/>
          <w:szCs w:val="24"/>
        </w:rPr>
        <w:t>ора у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z w:val="24"/>
          <w:szCs w:val="24"/>
        </w:rPr>
        <w:t>о</w:t>
      </w:r>
      <w:r w:rsidRPr="008707F7">
        <w:rPr>
          <w:spacing w:val="-1"/>
          <w:sz w:val="24"/>
          <w:szCs w:val="24"/>
        </w:rPr>
        <w:t>в</w:t>
      </w:r>
      <w:r w:rsidRPr="008707F7">
        <w:rPr>
          <w:sz w:val="24"/>
          <w:szCs w:val="24"/>
        </w:rPr>
        <w:t xml:space="preserve">ом </w:t>
      </w:r>
      <w:r w:rsidRPr="008707F7">
        <w:rPr>
          <w:spacing w:val="-1"/>
          <w:sz w:val="24"/>
          <w:szCs w:val="24"/>
        </w:rPr>
        <w:t>п</w:t>
      </w:r>
      <w:r w:rsidRPr="008707F7">
        <w:rPr>
          <w:sz w:val="24"/>
          <w:szCs w:val="24"/>
        </w:rPr>
        <w:t>ост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>пку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pacing w:val="3"/>
          <w:sz w:val="24"/>
          <w:szCs w:val="24"/>
        </w:rPr>
        <w:t>ј</w:t>
      </w:r>
      <w:r w:rsidRPr="008707F7">
        <w:rPr>
          <w:sz w:val="24"/>
          <w:szCs w:val="24"/>
        </w:rPr>
        <w:t>а</w:t>
      </w:r>
      <w:r w:rsidRPr="008707F7">
        <w:rPr>
          <w:spacing w:val="-3"/>
          <w:sz w:val="24"/>
          <w:szCs w:val="24"/>
        </w:rPr>
        <w:t>в</w:t>
      </w:r>
      <w:r w:rsidRPr="008707F7">
        <w:rPr>
          <w:sz w:val="24"/>
          <w:szCs w:val="24"/>
        </w:rPr>
        <w:t xml:space="preserve">не </w:t>
      </w:r>
      <w:r w:rsidRPr="008707F7">
        <w:rPr>
          <w:spacing w:val="-1"/>
          <w:sz w:val="24"/>
          <w:szCs w:val="24"/>
        </w:rPr>
        <w:t>н</w:t>
      </w:r>
      <w:r w:rsidRPr="008707F7">
        <w:rPr>
          <w:sz w:val="24"/>
          <w:szCs w:val="24"/>
        </w:rPr>
        <w:t>а</w:t>
      </w:r>
      <w:r w:rsidRPr="008707F7">
        <w:rPr>
          <w:spacing w:val="1"/>
          <w:sz w:val="24"/>
          <w:szCs w:val="24"/>
        </w:rPr>
        <w:t>б</w:t>
      </w:r>
      <w:r w:rsidRPr="008707F7">
        <w:rPr>
          <w:sz w:val="24"/>
          <w:szCs w:val="24"/>
        </w:rPr>
        <w:t>ав</w:t>
      </w:r>
      <w:r w:rsidRPr="008707F7">
        <w:rPr>
          <w:spacing w:val="-2"/>
          <w:sz w:val="24"/>
          <w:szCs w:val="24"/>
        </w:rPr>
        <w:t>к</w:t>
      </w:r>
      <w:r w:rsidRPr="008707F7">
        <w:rPr>
          <w:sz w:val="24"/>
          <w:szCs w:val="24"/>
        </w:rPr>
        <w:t>е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pacing w:val="1"/>
          <w:sz w:val="24"/>
          <w:szCs w:val="24"/>
        </w:rPr>
        <w:t>ј</w:t>
      </w:r>
      <w:r w:rsidRPr="008707F7">
        <w:rPr>
          <w:sz w:val="24"/>
          <w:szCs w:val="24"/>
        </w:rPr>
        <w:t>е н</w:t>
      </w:r>
      <w:r w:rsidRPr="008707F7">
        <w:rPr>
          <w:spacing w:val="-2"/>
          <w:sz w:val="24"/>
          <w:szCs w:val="24"/>
        </w:rPr>
        <w:t>а</w:t>
      </w:r>
      <w:r w:rsidRPr="008707F7">
        <w:rPr>
          <w:spacing w:val="3"/>
          <w:sz w:val="24"/>
          <w:szCs w:val="24"/>
        </w:rPr>
        <w:t>ј</w:t>
      </w:r>
      <w:r w:rsidRPr="008707F7">
        <w:rPr>
          <w:sz w:val="24"/>
          <w:szCs w:val="24"/>
        </w:rPr>
        <w:t>н</w:t>
      </w:r>
      <w:r w:rsidRPr="008707F7">
        <w:rPr>
          <w:spacing w:val="-4"/>
          <w:sz w:val="24"/>
          <w:szCs w:val="24"/>
        </w:rPr>
        <w:t>и</w:t>
      </w:r>
      <w:r w:rsidRPr="008707F7">
        <w:rPr>
          <w:spacing w:val="1"/>
          <w:sz w:val="24"/>
          <w:szCs w:val="24"/>
        </w:rPr>
        <w:t>ж</w:t>
      </w:r>
      <w:r w:rsidRPr="008707F7">
        <w:rPr>
          <w:sz w:val="24"/>
          <w:szCs w:val="24"/>
        </w:rPr>
        <w:t xml:space="preserve">а </w:t>
      </w:r>
      <w:r w:rsidRPr="008707F7">
        <w:rPr>
          <w:spacing w:val="-3"/>
          <w:sz w:val="24"/>
          <w:szCs w:val="24"/>
        </w:rPr>
        <w:t>п</w:t>
      </w:r>
      <w:r w:rsidRPr="008707F7">
        <w:rPr>
          <w:sz w:val="24"/>
          <w:szCs w:val="24"/>
        </w:rPr>
        <w:t>о</w:t>
      </w:r>
      <w:r w:rsidRPr="008707F7">
        <w:rPr>
          <w:spacing w:val="-3"/>
          <w:sz w:val="24"/>
          <w:szCs w:val="24"/>
        </w:rPr>
        <w:t>н</w:t>
      </w:r>
      <w:r w:rsidRPr="008707F7">
        <w:rPr>
          <w:spacing w:val="-2"/>
          <w:sz w:val="24"/>
          <w:szCs w:val="24"/>
        </w:rPr>
        <w:t>у</w:t>
      </w:r>
      <w:r w:rsidRPr="008707F7">
        <w:rPr>
          <w:spacing w:val="-1"/>
          <w:sz w:val="24"/>
          <w:szCs w:val="24"/>
        </w:rPr>
        <w:t>ђ</w:t>
      </w:r>
      <w:r w:rsidRPr="008707F7">
        <w:rPr>
          <w:sz w:val="24"/>
          <w:szCs w:val="24"/>
        </w:rPr>
        <w:t xml:space="preserve">ена цена. </w:t>
      </w:r>
      <w:r w:rsidRPr="008707F7">
        <w:rPr>
          <w:spacing w:val="-1"/>
          <w:sz w:val="24"/>
          <w:szCs w:val="24"/>
        </w:rPr>
        <w:t>Н</w:t>
      </w:r>
      <w:r w:rsidRPr="008707F7">
        <w:rPr>
          <w:sz w:val="24"/>
          <w:szCs w:val="24"/>
        </w:rPr>
        <w:t>ар</w:t>
      </w:r>
      <w:r w:rsidRPr="008707F7">
        <w:rPr>
          <w:spacing w:val="-2"/>
          <w:sz w:val="24"/>
          <w:szCs w:val="24"/>
        </w:rPr>
        <w:t>у</w:t>
      </w:r>
      <w:r w:rsidRPr="008707F7">
        <w:rPr>
          <w:spacing w:val="-1"/>
          <w:sz w:val="24"/>
          <w:szCs w:val="24"/>
        </w:rPr>
        <w:t>ч</w:t>
      </w:r>
      <w:r w:rsidRPr="008707F7">
        <w:rPr>
          <w:sz w:val="24"/>
          <w:szCs w:val="24"/>
        </w:rPr>
        <w:t>илац је</w:t>
      </w:r>
      <w:r w:rsidRPr="008707F7">
        <w:rPr>
          <w:spacing w:val="1"/>
          <w:sz w:val="24"/>
          <w:szCs w:val="24"/>
        </w:rPr>
        <w:t xml:space="preserve"> </w:t>
      </w:r>
      <w:r w:rsidRPr="008707F7">
        <w:rPr>
          <w:sz w:val="24"/>
          <w:szCs w:val="24"/>
        </w:rPr>
        <w:t>у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z w:val="24"/>
          <w:szCs w:val="24"/>
        </w:rPr>
        <w:t>о</w:t>
      </w:r>
      <w:r w:rsidRPr="008707F7">
        <w:rPr>
          <w:spacing w:val="-1"/>
          <w:sz w:val="24"/>
          <w:szCs w:val="24"/>
        </w:rPr>
        <w:t>в</w:t>
      </w:r>
      <w:r w:rsidRPr="008707F7">
        <w:rPr>
          <w:sz w:val="24"/>
          <w:szCs w:val="24"/>
        </w:rPr>
        <w:t xml:space="preserve">ом </w:t>
      </w:r>
      <w:r w:rsidRPr="008707F7">
        <w:rPr>
          <w:spacing w:val="-1"/>
          <w:sz w:val="24"/>
          <w:szCs w:val="24"/>
        </w:rPr>
        <w:t>п</w:t>
      </w:r>
      <w:r w:rsidRPr="008707F7">
        <w:rPr>
          <w:sz w:val="24"/>
          <w:szCs w:val="24"/>
        </w:rPr>
        <w:t>ост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>пку</w:t>
      </w:r>
      <w:r w:rsidRPr="008707F7">
        <w:rPr>
          <w:spacing w:val="-2"/>
          <w:sz w:val="24"/>
          <w:szCs w:val="24"/>
        </w:rPr>
        <w:t xml:space="preserve"> </w:t>
      </w:r>
      <w:r w:rsidRPr="008707F7">
        <w:rPr>
          <w:sz w:val="24"/>
          <w:szCs w:val="24"/>
        </w:rPr>
        <w:t>пр</w:t>
      </w:r>
      <w:r w:rsidRPr="008707F7">
        <w:rPr>
          <w:spacing w:val="-1"/>
          <w:sz w:val="24"/>
          <w:szCs w:val="24"/>
        </w:rPr>
        <w:t>и</w:t>
      </w:r>
      <w:r w:rsidRPr="008707F7">
        <w:rPr>
          <w:sz w:val="24"/>
          <w:szCs w:val="24"/>
        </w:rPr>
        <w:t>м</w:t>
      </w:r>
      <w:r w:rsidRPr="008707F7">
        <w:rPr>
          <w:spacing w:val="-1"/>
          <w:sz w:val="24"/>
          <w:szCs w:val="24"/>
        </w:rPr>
        <w:t>и</w:t>
      </w:r>
      <w:r w:rsidRPr="008707F7">
        <w:rPr>
          <w:sz w:val="24"/>
          <w:szCs w:val="24"/>
        </w:rPr>
        <w:t>о 1 по</w:t>
      </w:r>
      <w:r w:rsidRPr="008707F7">
        <w:rPr>
          <w:spacing w:val="1"/>
          <w:sz w:val="24"/>
          <w:szCs w:val="24"/>
        </w:rPr>
        <w:t>н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>д</w:t>
      </w:r>
      <w:r w:rsidRPr="008707F7">
        <w:rPr>
          <w:spacing w:val="-1"/>
          <w:sz w:val="24"/>
          <w:szCs w:val="24"/>
        </w:rPr>
        <w:t>у</w:t>
      </w:r>
      <w:r w:rsidRPr="008707F7">
        <w:rPr>
          <w:sz w:val="24"/>
          <w:szCs w:val="24"/>
        </w:rPr>
        <w:t>.</w:t>
      </w:r>
    </w:p>
    <w:p w14:paraId="5958E80E" w14:textId="137D5470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>Највиша понуђена цена</w:t>
      </w:r>
      <w:r w:rsidR="00031B5B" w:rsidRPr="008707F7">
        <w:rPr>
          <w:spacing w:val="-1"/>
          <w:sz w:val="24"/>
          <w:szCs w:val="24"/>
          <w:lang w:val="sr-Cyrl-RS"/>
        </w:rPr>
        <w:t xml:space="preserve">: </w:t>
      </w:r>
      <w:r w:rsidR="008707F7" w:rsidRPr="008707F7">
        <w:rPr>
          <w:sz w:val="24"/>
          <w:szCs w:val="24"/>
        </w:rPr>
        <w:t xml:space="preserve">16.500.000,00 </w:t>
      </w:r>
      <w:r w:rsidRPr="008707F7">
        <w:rPr>
          <w:spacing w:val="-1"/>
          <w:sz w:val="24"/>
          <w:szCs w:val="24"/>
        </w:rPr>
        <w:t>динара без ПДВ-а</w:t>
      </w:r>
    </w:p>
    <w:p w14:paraId="42CB542D" w14:textId="5529221A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 xml:space="preserve">Најнижа понуђена цена: </w:t>
      </w:r>
      <w:r w:rsidR="008707F7" w:rsidRPr="008707F7">
        <w:rPr>
          <w:sz w:val="24"/>
          <w:szCs w:val="24"/>
        </w:rPr>
        <w:t xml:space="preserve">16.500.000,00 </w:t>
      </w:r>
      <w:r w:rsidRPr="008707F7">
        <w:rPr>
          <w:spacing w:val="-1"/>
          <w:sz w:val="24"/>
          <w:szCs w:val="24"/>
        </w:rPr>
        <w:t>динара без ПДВ-а</w:t>
      </w:r>
    </w:p>
    <w:p w14:paraId="0D691C31" w14:textId="3AC8BE3D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 xml:space="preserve">Највиша  понуђена цене код прихватљивих понуда: </w:t>
      </w:r>
      <w:r w:rsidR="008707F7" w:rsidRPr="008707F7">
        <w:rPr>
          <w:sz w:val="24"/>
          <w:szCs w:val="24"/>
        </w:rPr>
        <w:t xml:space="preserve">16.500.000,00 </w:t>
      </w:r>
      <w:r w:rsidRPr="008707F7">
        <w:rPr>
          <w:spacing w:val="-1"/>
          <w:sz w:val="24"/>
          <w:szCs w:val="24"/>
        </w:rPr>
        <w:t>динара без ПДВ-а</w:t>
      </w:r>
    </w:p>
    <w:p w14:paraId="146B2F1D" w14:textId="53F1C20D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 xml:space="preserve">Најнижа понуђена цене код прихватљивих понуда: </w:t>
      </w:r>
      <w:r w:rsidR="008707F7" w:rsidRPr="008707F7">
        <w:rPr>
          <w:sz w:val="24"/>
          <w:szCs w:val="24"/>
        </w:rPr>
        <w:t>16.500.000,00</w:t>
      </w:r>
      <w:r w:rsidR="008707F7" w:rsidRPr="00031B5B">
        <w:rPr>
          <w:sz w:val="22"/>
          <w:szCs w:val="22"/>
        </w:rPr>
        <w:t xml:space="preserve"> </w:t>
      </w:r>
      <w:r w:rsidRPr="008707F7">
        <w:rPr>
          <w:spacing w:val="-1"/>
          <w:sz w:val="24"/>
          <w:szCs w:val="24"/>
        </w:rPr>
        <w:t>динара без ПДВ-а</w:t>
      </w:r>
    </w:p>
    <w:p w14:paraId="6EFB1E8F" w14:textId="77777777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>Део или вредност уговора који ће се извршити преко подизвођача: -</w:t>
      </w:r>
    </w:p>
    <w:p w14:paraId="32D0488A" w14:textId="6CC01112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 xml:space="preserve">Наручилац је донео Одлуку о додели уговора дана </w:t>
      </w:r>
      <w:r w:rsidR="008707F7">
        <w:rPr>
          <w:spacing w:val="-1"/>
          <w:sz w:val="24"/>
          <w:szCs w:val="24"/>
        </w:rPr>
        <w:t>27</w:t>
      </w:r>
      <w:r w:rsidRPr="008707F7">
        <w:rPr>
          <w:spacing w:val="-1"/>
          <w:sz w:val="24"/>
          <w:szCs w:val="24"/>
        </w:rPr>
        <w:t>.</w:t>
      </w:r>
      <w:r w:rsidR="00031B5B" w:rsidRPr="008707F7">
        <w:rPr>
          <w:spacing w:val="-1"/>
          <w:sz w:val="24"/>
          <w:szCs w:val="24"/>
          <w:lang w:val="sr-Cyrl-RS"/>
        </w:rPr>
        <w:t>1</w:t>
      </w:r>
      <w:r w:rsidR="008707F7">
        <w:rPr>
          <w:spacing w:val="-1"/>
          <w:sz w:val="24"/>
          <w:szCs w:val="24"/>
          <w:lang w:val="sr-Latn-RS"/>
        </w:rPr>
        <w:t>2</w:t>
      </w:r>
      <w:r w:rsidRPr="008707F7">
        <w:rPr>
          <w:spacing w:val="-1"/>
          <w:sz w:val="24"/>
          <w:szCs w:val="24"/>
        </w:rPr>
        <w:t>.201</w:t>
      </w:r>
      <w:r w:rsidR="008707F7">
        <w:rPr>
          <w:spacing w:val="-1"/>
          <w:sz w:val="24"/>
          <w:szCs w:val="24"/>
        </w:rPr>
        <w:t>9</w:t>
      </w:r>
      <w:r w:rsidRPr="008707F7">
        <w:rPr>
          <w:spacing w:val="-1"/>
          <w:sz w:val="24"/>
          <w:szCs w:val="24"/>
        </w:rPr>
        <w:t xml:space="preserve">. године. </w:t>
      </w:r>
    </w:p>
    <w:p w14:paraId="46EDC915" w14:textId="0AFCAFAD" w:rsidR="00CE5A2C" w:rsidRPr="008707F7" w:rsidRDefault="00CE5A2C" w:rsidP="006E7097">
      <w:pPr>
        <w:rPr>
          <w:spacing w:val="-1"/>
          <w:sz w:val="24"/>
          <w:szCs w:val="24"/>
        </w:rPr>
      </w:pPr>
      <w:r w:rsidRPr="008707F7">
        <w:rPr>
          <w:spacing w:val="-1"/>
          <w:sz w:val="24"/>
          <w:szCs w:val="24"/>
        </w:rPr>
        <w:t>Уговор са наведеним изв</w:t>
      </w:r>
      <w:r w:rsidR="00031B5B" w:rsidRPr="008707F7">
        <w:rPr>
          <w:spacing w:val="-1"/>
          <w:sz w:val="24"/>
          <w:szCs w:val="24"/>
          <w:lang w:val="sr-Cyrl-RS"/>
        </w:rPr>
        <w:t>ршиоцем</w:t>
      </w:r>
      <w:r w:rsidRPr="008707F7">
        <w:rPr>
          <w:spacing w:val="-1"/>
          <w:sz w:val="24"/>
          <w:szCs w:val="24"/>
        </w:rPr>
        <w:t xml:space="preserve"> закључен је дана </w:t>
      </w:r>
      <w:r w:rsidR="008707F7">
        <w:rPr>
          <w:spacing w:val="-1"/>
          <w:sz w:val="24"/>
          <w:szCs w:val="24"/>
          <w:lang w:val="sr-Latn-RS"/>
        </w:rPr>
        <w:t>30</w:t>
      </w:r>
      <w:r w:rsidRPr="008707F7">
        <w:rPr>
          <w:spacing w:val="-1"/>
          <w:sz w:val="24"/>
          <w:szCs w:val="24"/>
        </w:rPr>
        <w:t>.1</w:t>
      </w:r>
      <w:r w:rsidR="008707F7">
        <w:rPr>
          <w:spacing w:val="-1"/>
          <w:sz w:val="24"/>
          <w:szCs w:val="24"/>
        </w:rPr>
        <w:t>2</w:t>
      </w:r>
      <w:r w:rsidRPr="008707F7">
        <w:rPr>
          <w:spacing w:val="-1"/>
          <w:sz w:val="24"/>
          <w:szCs w:val="24"/>
        </w:rPr>
        <w:t>.201</w:t>
      </w:r>
      <w:r w:rsidR="008707F7">
        <w:rPr>
          <w:spacing w:val="-1"/>
          <w:sz w:val="24"/>
          <w:szCs w:val="24"/>
        </w:rPr>
        <w:t>9</w:t>
      </w:r>
      <w:r w:rsidRPr="008707F7">
        <w:rPr>
          <w:spacing w:val="-1"/>
          <w:sz w:val="24"/>
          <w:szCs w:val="24"/>
        </w:rPr>
        <w:t xml:space="preserve">. године. </w:t>
      </w:r>
    </w:p>
    <w:p w14:paraId="4BFFC8CE" w14:textId="4DB27FB3" w:rsidR="00513C30" w:rsidRPr="008707F7" w:rsidRDefault="0049542D" w:rsidP="006E7097">
      <w:pPr>
        <w:jc w:val="both"/>
        <w:rPr>
          <w:sz w:val="24"/>
          <w:szCs w:val="24"/>
          <w:lang w:val="sr-Cyrl-RS"/>
        </w:rPr>
      </w:pPr>
      <w:r w:rsidRPr="008707F7">
        <w:rPr>
          <w:spacing w:val="-1"/>
          <w:sz w:val="24"/>
          <w:szCs w:val="24"/>
        </w:rPr>
        <w:t>О</w:t>
      </w:r>
      <w:r w:rsidRPr="008707F7">
        <w:rPr>
          <w:sz w:val="24"/>
          <w:szCs w:val="24"/>
        </w:rPr>
        <w:t>сно</w:t>
      </w:r>
      <w:r w:rsidRPr="008707F7">
        <w:rPr>
          <w:spacing w:val="-1"/>
          <w:sz w:val="24"/>
          <w:szCs w:val="24"/>
        </w:rPr>
        <w:t>в</w:t>
      </w:r>
      <w:r w:rsidRPr="008707F7">
        <w:rPr>
          <w:sz w:val="24"/>
          <w:szCs w:val="24"/>
        </w:rPr>
        <w:t>ни</w:t>
      </w:r>
      <w:r w:rsidRPr="008707F7">
        <w:rPr>
          <w:spacing w:val="-6"/>
          <w:sz w:val="24"/>
          <w:szCs w:val="24"/>
        </w:rPr>
        <w:t xml:space="preserve"> </w:t>
      </w:r>
      <w:r w:rsidRPr="008707F7">
        <w:rPr>
          <w:sz w:val="24"/>
          <w:szCs w:val="24"/>
        </w:rPr>
        <w:t>подаци</w:t>
      </w:r>
      <w:r w:rsidRPr="008707F7">
        <w:rPr>
          <w:spacing w:val="-6"/>
          <w:sz w:val="24"/>
          <w:szCs w:val="24"/>
        </w:rPr>
        <w:t xml:space="preserve"> </w:t>
      </w:r>
      <w:r w:rsidRPr="008707F7">
        <w:rPr>
          <w:sz w:val="24"/>
          <w:szCs w:val="24"/>
        </w:rPr>
        <w:t>о</w:t>
      </w:r>
      <w:r w:rsidRPr="008707F7">
        <w:rPr>
          <w:spacing w:val="-5"/>
          <w:sz w:val="24"/>
          <w:szCs w:val="24"/>
        </w:rPr>
        <w:t xml:space="preserve"> </w:t>
      </w:r>
      <w:r w:rsidRPr="008707F7">
        <w:rPr>
          <w:sz w:val="24"/>
          <w:szCs w:val="24"/>
        </w:rPr>
        <w:t>по</w:t>
      </w:r>
      <w:r w:rsidRPr="008707F7">
        <w:rPr>
          <w:spacing w:val="-1"/>
          <w:sz w:val="24"/>
          <w:szCs w:val="24"/>
        </w:rPr>
        <w:t>н</w:t>
      </w:r>
      <w:r w:rsidRPr="008707F7">
        <w:rPr>
          <w:spacing w:val="-2"/>
          <w:sz w:val="24"/>
          <w:szCs w:val="24"/>
        </w:rPr>
        <w:t>у</w:t>
      </w:r>
      <w:r w:rsidRPr="008707F7">
        <w:rPr>
          <w:spacing w:val="-1"/>
          <w:sz w:val="24"/>
          <w:szCs w:val="24"/>
        </w:rPr>
        <w:t>ђ</w:t>
      </w:r>
      <w:r w:rsidRPr="008707F7">
        <w:rPr>
          <w:spacing w:val="3"/>
          <w:sz w:val="24"/>
          <w:szCs w:val="24"/>
        </w:rPr>
        <w:t>а</w:t>
      </w:r>
      <w:r w:rsidRPr="008707F7">
        <w:rPr>
          <w:spacing w:val="-1"/>
          <w:sz w:val="24"/>
          <w:szCs w:val="24"/>
        </w:rPr>
        <w:t>ч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>:</w:t>
      </w:r>
      <w:r w:rsidRPr="008707F7">
        <w:rPr>
          <w:spacing w:val="-4"/>
          <w:sz w:val="24"/>
          <w:szCs w:val="24"/>
        </w:rPr>
        <w:t xml:space="preserve"> </w:t>
      </w:r>
      <w:r w:rsidR="00CE5A2C" w:rsidRPr="008707F7">
        <w:rPr>
          <w:spacing w:val="-1"/>
          <w:sz w:val="24"/>
          <w:szCs w:val="24"/>
          <w:lang w:val="sr-Cyrl-RS"/>
        </w:rPr>
        <w:t>п</w:t>
      </w:r>
      <w:r w:rsidRPr="008707F7">
        <w:rPr>
          <w:sz w:val="24"/>
          <w:szCs w:val="24"/>
        </w:rPr>
        <w:t>ре</w:t>
      </w:r>
      <w:r w:rsidRPr="008707F7">
        <w:rPr>
          <w:spacing w:val="1"/>
          <w:sz w:val="24"/>
          <w:szCs w:val="24"/>
        </w:rPr>
        <w:t>д</w:t>
      </w:r>
      <w:r w:rsidRPr="008707F7">
        <w:rPr>
          <w:spacing w:val="-2"/>
          <w:sz w:val="24"/>
          <w:szCs w:val="24"/>
        </w:rPr>
        <w:t>у</w:t>
      </w:r>
      <w:r w:rsidRPr="008707F7">
        <w:rPr>
          <w:spacing w:val="-1"/>
          <w:sz w:val="24"/>
          <w:szCs w:val="24"/>
        </w:rPr>
        <w:t>з</w:t>
      </w:r>
      <w:r w:rsidRPr="008707F7">
        <w:rPr>
          <w:sz w:val="24"/>
          <w:szCs w:val="24"/>
        </w:rPr>
        <w:t>еће</w:t>
      </w:r>
      <w:r w:rsidRPr="008707F7">
        <w:rPr>
          <w:spacing w:val="-4"/>
          <w:sz w:val="24"/>
          <w:szCs w:val="24"/>
        </w:rPr>
        <w:t xml:space="preserve"> </w:t>
      </w:r>
      <w:r w:rsidR="008707F7" w:rsidRPr="008707F7">
        <w:rPr>
          <w:sz w:val="24"/>
          <w:szCs w:val="24"/>
        </w:rPr>
        <w:t>ДОО „Orbis Company“ Нови Сад</w:t>
      </w:r>
      <w:r w:rsidRPr="008707F7">
        <w:rPr>
          <w:sz w:val="24"/>
          <w:szCs w:val="24"/>
        </w:rPr>
        <w:t>,</w:t>
      </w:r>
      <w:r w:rsidRPr="008707F7">
        <w:rPr>
          <w:spacing w:val="-5"/>
          <w:sz w:val="24"/>
          <w:szCs w:val="24"/>
        </w:rPr>
        <w:t xml:space="preserve"> </w:t>
      </w:r>
      <w:r w:rsidRPr="008707F7">
        <w:rPr>
          <w:spacing w:val="-2"/>
          <w:sz w:val="24"/>
          <w:szCs w:val="24"/>
        </w:rPr>
        <w:t>у</w:t>
      </w:r>
      <w:r w:rsidRPr="008707F7">
        <w:rPr>
          <w:sz w:val="24"/>
          <w:szCs w:val="24"/>
        </w:rPr>
        <w:t>ли</w:t>
      </w:r>
      <w:r w:rsidRPr="008707F7">
        <w:rPr>
          <w:spacing w:val="-1"/>
          <w:sz w:val="24"/>
          <w:szCs w:val="24"/>
        </w:rPr>
        <w:t>ц</w:t>
      </w:r>
      <w:r w:rsidRPr="008707F7">
        <w:rPr>
          <w:sz w:val="24"/>
          <w:szCs w:val="24"/>
        </w:rPr>
        <w:t>а</w:t>
      </w:r>
      <w:r w:rsidRPr="008707F7">
        <w:rPr>
          <w:spacing w:val="-4"/>
          <w:sz w:val="24"/>
          <w:szCs w:val="24"/>
        </w:rPr>
        <w:t xml:space="preserve"> </w:t>
      </w:r>
      <w:r w:rsidR="008707F7" w:rsidRPr="008707F7">
        <w:rPr>
          <w:spacing w:val="-1"/>
          <w:sz w:val="24"/>
          <w:szCs w:val="24"/>
        </w:rPr>
        <w:t>Трг републике 18</w:t>
      </w:r>
      <w:bookmarkStart w:id="2" w:name="_GoBack"/>
      <w:bookmarkEnd w:id="2"/>
      <w:r w:rsidR="008707F7" w:rsidRPr="008707F7">
        <w:rPr>
          <w:spacing w:val="-1"/>
          <w:sz w:val="24"/>
          <w:szCs w:val="24"/>
        </w:rPr>
        <w:t>, ПИБ: 105277262, МБР: 20345136</w:t>
      </w:r>
      <w:r w:rsidR="008707F7">
        <w:rPr>
          <w:spacing w:val="-1"/>
          <w:sz w:val="24"/>
          <w:szCs w:val="24"/>
          <w:lang w:val="sr-Cyrl-RS"/>
        </w:rPr>
        <w:t>.</w:t>
      </w:r>
    </w:p>
    <w:p w14:paraId="2D189776" w14:textId="77777777" w:rsidR="00031B5B" w:rsidRPr="008707F7" w:rsidRDefault="00CE5A2C" w:rsidP="006E7097">
      <w:pPr>
        <w:rPr>
          <w:sz w:val="24"/>
          <w:szCs w:val="24"/>
        </w:rPr>
      </w:pPr>
      <w:r w:rsidRPr="008707F7">
        <w:rPr>
          <w:sz w:val="24"/>
          <w:szCs w:val="24"/>
        </w:rPr>
        <w:t>Уговор је закључен на период: током трајања радова за које се уговара стручни</w:t>
      </w:r>
      <w:r w:rsidR="00031B5B" w:rsidRPr="008707F7">
        <w:rPr>
          <w:sz w:val="24"/>
          <w:szCs w:val="24"/>
          <w:lang w:val="sr-Cyrl-RS"/>
        </w:rPr>
        <w:t xml:space="preserve"> </w:t>
      </w:r>
      <w:r w:rsidRPr="008707F7">
        <w:rPr>
          <w:sz w:val="24"/>
          <w:szCs w:val="24"/>
        </w:rPr>
        <w:t>надзор.</w:t>
      </w:r>
    </w:p>
    <w:p w14:paraId="2EC755D0" w14:textId="72266C92" w:rsidR="00513C30" w:rsidRPr="008707F7" w:rsidRDefault="00031B5B" w:rsidP="006E7097">
      <w:pPr>
        <w:jc w:val="both"/>
        <w:rPr>
          <w:sz w:val="24"/>
          <w:szCs w:val="24"/>
        </w:rPr>
      </w:pPr>
      <w:r w:rsidRPr="008707F7">
        <w:rPr>
          <w:spacing w:val="-1"/>
          <w:sz w:val="24"/>
          <w:szCs w:val="24"/>
        </w:rPr>
        <w:t xml:space="preserve">Измена укупне вредности закљученог уговора може бити промењена само у случају да дође до дотаних и непредвиђених радова на проширењу водено забавног садржаја на простору Мушког штранда на Палићу - </w:t>
      </w:r>
      <w:r w:rsidR="008707F7">
        <w:rPr>
          <w:spacing w:val="-1"/>
          <w:sz w:val="24"/>
          <w:szCs w:val="24"/>
        </w:rPr>
        <w:t>2</w:t>
      </w:r>
      <w:r w:rsidRPr="008707F7">
        <w:rPr>
          <w:spacing w:val="-1"/>
          <w:sz w:val="24"/>
          <w:szCs w:val="24"/>
        </w:rPr>
        <w:t>. фаза. У том случају уговорена цена услуге се може повећати у истом проценту колико буде повећан обим радова.</w:t>
      </w:r>
    </w:p>
    <w:p w14:paraId="3033D146" w14:textId="77777777" w:rsidR="00513C30" w:rsidRPr="008707F7" w:rsidRDefault="00513C30" w:rsidP="006E7097">
      <w:pPr>
        <w:rPr>
          <w:sz w:val="24"/>
          <w:szCs w:val="24"/>
        </w:rPr>
      </w:pPr>
    </w:p>
    <w:p w14:paraId="4EF0338F" w14:textId="77777777" w:rsidR="00513C30" w:rsidRPr="008707F7" w:rsidRDefault="00513C30" w:rsidP="006E7097">
      <w:pPr>
        <w:rPr>
          <w:sz w:val="24"/>
          <w:szCs w:val="24"/>
        </w:rPr>
      </w:pPr>
    </w:p>
    <w:p w14:paraId="6FF6D993" w14:textId="77777777" w:rsidR="00513C30" w:rsidRPr="008707F7" w:rsidRDefault="00513C30" w:rsidP="006E7097">
      <w:pPr>
        <w:rPr>
          <w:sz w:val="24"/>
          <w:szCs w:val="24"/>
        </w:rPr>
      </w:pPr>
    </w:p>
    <w:p w14:paraId="6C05DA6E" w14:textId="28BA2982" w:rsidR="00513C30" w:rsidRPr="008707F7" w:rsidRDefault="00031B5B" w:rsidP="006E7097">
      <w:pPr>
        <w:jc w:val="right"/>
        <w:rPr>
          <w:sz w:val="24"/>
          <w:szCs w:val="24"/>
        </w:rPr>
      </w:pPr>
      <w:r w:rsidRPr="008707F7">
        <w:rPr>
          <w:sz w:val="24"/>
          <w:szCs w:val="24"/>
        </w:rPr>
        <w:t>ДОО “Парк Палић” Палић</w:t>
      </w:r>
    </w:p>
    <w:sectPr w:rsidR="00513C30" w:rsidRPr="008707F7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83A"/>
    <w:multiLevelType w:val="multilevel"/>
    <w:tmpl w:val="CED202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30"/>
    <w:rsid w:val="00031B5B"/>
    <w:rsid w:val="0049542D"/>
    <w:rsid w:val="004A1318"/>
    <w:rsid w:val="00513C30"/>
    <w:rsid w:val="006E7097"/>
    <w:rsid w:val="00857F5C"/>
    <w:rsid w:val="008707F7"/>
    <w:rsid w:val="00CE5A2C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F290"/>
  <w15:docId w15:val="{DC597328-20A6-46BE-BAFF-353B5EC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-pali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 PC</cp:lastModifiedBy>
  <cp:revision>6</cp:revision>
  <dcterms:created xsi:type="dcterms:W3CDTF">2018-10-29T13:02:00Z</dcterms:created>
  <dcterms:modified xsi:type="dcterms:W3CDTF">2019-12-30T12:18:00Z</dcterms:modified>
</cp:coreProperties>
</file>